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017"/>
        <w:gridCol w:w="2383"/>
        <w:gridCol w:w="411"/>
        <w:gridCol w:w="687"/>
        <w:gridCol w:w="4292"/>
      </w:tblGrid>
      <w:tr w:rsidR="00491A66" w:rsidRPr="00F4150F" w:rsidTr="005C194C">
        <w:trPr>
          <w:cantSplit/>
          <w:trHeight w:val="504"/>
          <w:tblHeader/>
          <w:jc w:val="center"/>
        </w:trPr>
        <w:tc>
          <w:tcPr>
            <w:tcW w:w="10790" w:type="dxa"/>
            <w:gridSpan w:val="5"/>
            <w:tcBorders>
              <w:bottom w:val="single" w:sz="4" w:space="0" w:color="808080"/>
            </w:tcBorders>
            <w:shd w:val="clear" w:color="auto" w:fill="17365D"/>
            <w:vAlign w:val="center"/>
          </w:tcPr>
          <w:p w:rsidR="00491A66" w:rsidRPr="00F4150F" w:rsidRDefault="00426FA0" w:rsidP="00F00CA8">
            <w:pPr>
              <w:pStyle w:val="Heading1"/>
              <w:rPr>
                <w:rFonts w:ascii="Arial" w:hAnsi="Arial" w:cs="Arial"/>
                <w:caps w:val="0"/>
                <w:sz w:val="32"/>
              </w:rPr>
            </w:pPr>
            <w:r>
              <w:rPr>
                <w:rFonts w:ascii="Arial" w:hAnsi="Arial" w:cs="Arial"/>
                <w:caps w:val="0"/>
                <w:sz w:val="32"/>
              </w:rPr>
              <w:t>Saskatchewan Association of Black Social Workers</w:t>
            </w:r>
            <w:r w:rsidR="00B543DF">
              <w:rPr>
                <w:rFonts w:ascii="Arial" w:hAnsi="Arial" w:cs="Arial"/>
                <w:caps w:val="0"/>
                <w:sz w:val="32"/>
              </w:rPr>
              <w:t xml:space="preserve"> Membership Application </w:t>
            </w:r>
          </w:p>
          <w:p w:rsidR="00E01F9C" w:rsidRPr="006839C0" w:rsidRDefault="00E01F9C" w:rsidP="00E01F9C">
            <w:pPr>
              <w:rPr>
                <w:sz w:val="12"/>
                <w:szCs w:val="12"/>
              </w:rPr>
            </w:pPr>
          </w:p>
          <w:p w:rsidR="000B41C8" w:rsidRPr="000B41C8" w:rsidRDefault="00E01F9C" w:rsidP="00056771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 w:rsidRPr="00E01F9C">
              <w:rPr>
                <w:rFonts w:ascii="Arial" w:hAnsi="Arial" w:cs="Arial"/>
                <w:sz w:val="28"/>
              </w:rPr>
              <w:t>Please complete this form and r</w:t>
            </w:r>
            <w:r w:rsidR="00426FA0">
              <w:rPr>
                <w:rFonts w:ascii="Arial" w:hAnsi="Arial" w:cs="Arial"/>
                <w:sz w:val="28"/>
              </w:rPr>
              <w:t xml:space="preserve">eturn it to </w:t>
            </w:r>
            <w:r w:rsidR="000B41C8">
              <w:rPr>
                <w:rFonts w:ascii="Arial" w:hAnsi="Arial" w:cs="Arial"/>
                <w:sz w:val="28"/>
              </w:rPr>
              <w:t xml:space="preserve">: </w:t>
            </w:r>
            <w:hyperlink r:id="rId8" w:history="1">
              <w:r w:rsidR="000B41C8" w:rsidRPr="000B41C8">
                <w:rPr>
                  <w:rStyle w:val="Hyperlink"/>
                  <w:rFonts w:ascii="Arial" w:hAnsi="Arial" w:cs="Arial"/>
                  <w:color w:val="FFFFFF" w:themeColor="background1"/>
                  <w:sz w:val="28"/>
                </w:rPr>
                <w:t>info@sabsw.com</w:t>
              </w:r>
            </w:hyperlink>
            <w:r w:rsidR="000B41C8" w:rsidRPr="000B41C8">
              <w:rPr>
                <w:rFonts w:ascii="Arial" w:hAnsi="Arial" w:cs="Arial"/>
                <w:color w:val="FFFFFF" w:themeColor="background1"/>
                <w:sz w:val="28"/>
              </w:rPr>
              <w:t xml:space="preserve">  or </w:t>
            </w:r>
          </w:p>
          <w:p w:rsidR="00E01F9C" w:rsidRPr="000B41C8" w:rsidRDefault="000B41C8" w:rsidP="00056771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hyperlink r:id="rId9" w:history="1">
              <w:r w:rsidRPr="000B41C8">
                <w:rPr>
                  <w:rStyle w:val="Hyperlink"/>
                  <w:rFonts w:ascii="Arial" w:hAnsi="Arial" w:cs="Arial"/>
                  <w:color w:val="FFFFFF" w:themeColor="background1"/>
                  <w:sz w:val="28"/>
                </w:rPr>
                <w:t>sabswmembership@gmail.com</w:t>
              </w:r>
            </w:hyperlink>
            <w:r w:rsidRPr="000B41C8">
              <w:rPr>
                <w:rFonts w:ascii="Arial" w:hAnsi="Arial" w:cs="Arial"/>
                <w:color w:val="FFFFFF" w:themeColor="background1"/>
                <w:sz w:val="28"/>
              </w:rPr>
              <w:t xml:space="preserve"> </w:t>
            </w:r>
          </w:p>
          <w:p w:rsidR="000B41C8" w:rsidRPr="00056771" w:rsidRDefault="000B41C8" w:rsidP="00056771">
            <w:pPr>
              <w:jc w:val="center"/>
              <w:rPr>
                <w:rFonts w:ascii="Arial" w:hAnsi="Arial" w:cs="Arial"/>
                <w:sz w:val="28"/>
              </w:rPr>
            </w:pPr>
          </w:p>
        </w:tc>
        <w:bookmarkStart w:id="0" w:name="_GoBack"/>
        <w:bookmarkEnd w:id="0"/>
      </w:tr>
      <w:tr w:rsidR="00C81188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95B3D7"/>
            <w:vAlign w:val="center"/>
          </w:tcPr>
          <w:p w:rsidR="00C81188" w:rsidRPr="00E01F9C" w:rsidRDefault="001C011D" w:rsidP="005314CE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E01F9C">
              <w:rPr>
                <w:rFonts w:ascii="Arial" w:hAnsi="Arial" w:cs="Arial"/>
                <w:caps w:val="0"/>
                <w:sz w:val="24"/>
                <w:szCs w:val="24"/>
              </w:rPr>
              <w:t>Basic</w:t>
            </w:r>
            <w:r w:rsidR="00F00CA8" w:rsidRPr="00E01F9C">
              <w:rPr>
                <w:rFonts w:ascii="Arial" w:hAnsi="Arial" w:cs="Arial"/>
                <w:caps w:val="0"/>
                <w:sz w:val="24"/>
                <w:szCs w:val="24"/>
              </w:rPr>
              <w:t xml:space="preserve"> Information</w:t>
            </w:r>
          </w:p>
        </w:tc>
      </w:tr>
      <w:tr w:rsidR="0024648C" w:rsidRPr="00F4150F" w:rsidTr="005C194C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24648C" w:rsidRPr="00E01F9C" w:rsidRDefault="0024648C" w:rsidP="00326F1B">
            <w:pPr>
              <w:rPr>
                <w:rFonts w:ascii="Arial" w:hAnsi="Arial" w:cs="Arial"/>
                <w:sz w:val="24"/>
              </w:rPr>
            </w:pPr>
            <w:r w:rsidRPr="00E01F9C">
              <w:rPr>
                <w:rFonts w:ascii="Arial" w:hAnsi="Arial" w:cs="Arial"/>
                <w:sz w:val="24"/>
              </w:rPr>
              <w:t>Name</w:t>
            </w:r>
            <w:r w:rsidR="001D2340" w:rsidRPr="00E01F9C">
              <w:rPr>
                <w:rFonts w:ascii="Arial" w:hAnsi="Arial" w:cs="Arial"/>
                <w:sz w:val="24"/>
              </w:rPr>
              <w:t>:</w:t>
            </w:r>
            <w:r w:rsidR="0075422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209AC" w:rsidRPr="00F4150F" w:rsidTr="005C194C">
        <w:trPr>
          <w:cantSplit/>
          <w:trHeight w:val="259"/>
          <w:jc w:val="center"/>
        </w:trPr>
        <w:tc>
          <w:tcPr>
            <w:tcW w:w="5811" w:type="dxa"/>
            <w:gridSpan w:val="3"/>
            <w:shd w:val="clear" w:color="auto" w:fill="auto"/>
            <w:vAlign w:val="center"/>
          </w:tcPr>
          <w:p w:rsidR="008209AC" w:rsidRPr="00E01F9C" w:rsidRDefault="008209AC" w:rsidP="00A94F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Preferred </w:t>
            </w:r>
            <w:r w:rsidRPr="00E01F9C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4979" w:type="dxa"/>
            <w:gridSpan w:val="2"/>
            <w:shd w:val="clear" w:color="auto" w:fill="auto"/>
            <w:vAlign w:val="center"/>
          </w:tcPr>
          <w:p w:rsidR="008209AC" w:rsidRPr="00E01F9C" w:rsidRDefault="008209AC" w:rsidP="003C50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Preferred </w:t>
            </w:r>
            <w:r w:rsidRPr="00E01F9C">
              <w:rPr>
                <w:rFonts w:ascii="Arial" w:hAnsi="Arial" w:cs="Arial"/>
                <w:sz w:val="24"/>
              </w:rPr>
              <w:t>Phone:</w:t>
            </w:r>
          </w:p>
        </w:tc>
      </w:tr>
      <w:tr w:rsidR="003C50C6" w:rsidRPr="00F4150F" w:rsidTr="005C194C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3C50C6" w:rsidRPr="00E01F9C" w:rsidRDefault="003C50C6" w:rsidP="003C50C6">
            <w:pPr>
              <w:rPr>
                <w:rFonts w:ascii="Arial" w:hAnsi="Arial" w:cs="Arial"/>
                <w:sz w:val="24"/>
              </w:rPr>
            </w:pPr>
            <w:r w:rsidRPr="00E01F9C">
              <w:rPr>
                <w:rFonts w:ascii="Arial" w:hAnsi="Arial" w:cs="Arial"/>
                <w:sz w:val="24"/>
              </w:rPr>
              <w:t>Current address</w:t>
            </w:r>
            <w:r w:rsidR="00426FA0">
              <w:rPr>
                <w:rFonts w:ascii="Arial" w:hAnsi="Arial" w:cs="Arial"/>
                <w:sz w:val="24"/>
              </w:rPr>
              <w:t>/location</w:t>
            </w:r>
            <w:r w:rsidRPr="00E01F9C">
              <w:rPr>
                <w:rFonts w:ascii="Arial" w:hAnsi="Arial" w:cs="Arial"/>
                <w:sz w:val="24"/>
              </w:rPr>
              <w:t>:</w:t>
            </w:r>
          </w:p>
        </w:tc>
      </w:tr>
      <w:tr w:rsidR="008209AC" w:rsidRPr="00F4150F" w:rsidTr="005C194C">
        <w:trPr>
          <w:cantSplit/>
          <w:trHeight w:val="259"/>
          <w:jc w:val="center"/>
        </w:trPr>
        <w:tc>
          <w:tcPr>
            <w:tcW w:w="5811" w:type="dxa"/>
            <w:gridSpan w:val="3"/>
            <w:shd w:val="clear" w:color="auto" w:fill="auto"/>
            <w:vAlign w:val="center"/>
          </w:tcPr>
          <w:p w:rsidR="008209AC" w:rsidRPr="00E01F9C" w:rsidRDefault="00426FA0" w:rsidP="003C50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Preferred pronouns</w:t>
            </w:r>
            <w:r w:rsidR="008209AC" w:rsidRPr="00E01F9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979" w:type="dxa"/>
            <w:gridSpan w:val="2"/>
            <w:shd w:val="clear" w:color="auto" w:fill="auto"/>
            <w:vAlign w:val="center"/>
          </w:tcPr>
          <w:p w:rsidR="008209AC" w:rsidRPr="00E01F9C" w:rsidRDefault="008209AC" w:rsidP="003C50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973E27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95B3D7"/>
            <w:vAlign w:val="center"/>
          </w:tcPr>
          <w:p w:rsidR="00973E27" w:rsidRPr="00E01F9C" w:rsidRDefault="00973E27" w:rsidP="007A0CB8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 w:val="0"/>
                <w:sz w:val="24"/>
                <w:szCs w:val="24"/>
              </w:rPr>
              <w:t>Membe</w:t>
            </w:r>
            <w:r w:rsidR="00426FA0">
              <w:rPr>
                <w:rFonts w:ascii="Arial" w:hAnsi="Arial" w:cs="Arial"/>
                <w:caps w:val="0"/>
                <w:sz w:val="24"/>
                <w:szCs w:val="24"/>
              </w:rPr>
              <w:t>rship status</w:t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</w:p>
        </w:tc>
      </w:tr>
      <w:tr w:rsidR="00973E27" w:rsidRPr="00F4150F" w:rsidTr="005C194C">
        <w:trPr>
          <w:cantSplit/>
          <w:trHeight w:val="259"/>
          <w:jc w:val="center"/>
        </w:trPr>
        <w:tc>
          <w:tcPr>
            <w:tcW w:w="5811" w:type="dxa"/>
            <w:gridSpan w:val="3"/>
            <w:shd w:val="clear" w:color="auto" w:fill="auto"/>
            <w:vAlign w:val="center"/>
          </w:tcPr>
          <w:p w:rsidR="007A0CB8" w:rsidRPr="00E01F9C" w:rsidRDefault="0031134D" w:rsidP="003C50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</w:t>
            </w:r>
            <w:r w:rsidR="00426FA0">
              <w:rPr>
                <w:rFonts w:ascii="Arial" w:hAnsi="Arial" w:cs="Arial"/>
                <w:sz w:val="24"/>
              </w:rPr>
              <w:t xml:space="preserve"> registered with SASW</w:t>
            </w:r>
            <w:r w:rsidR="007A0CB8" w:rsidRPr="007A0CB8">
              <w:rPr>
                <w:rFonts w:ascii="Arial" w:hAnsi="Arial" w:cs="Arial"/>
                <w:sz w:val="24"/>
              </w:rPr>
              <w:t>(Indicate Y/N)</w:t>
            </w:r>
            <w:r>
              <w:rPr>
                <w:rFonts w:ascii="Arial" w:hAnsi="Arial" w:cs="Arial"/>
                <w:sz w:val="24"/>
              </w:rPr>
              <w:t xml:space="preserve"> :</w:t>
            </w:r>
            <w:r w:rsidR="0075422E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4979" w:type="dxa"/>
            <w:gridSpan w:val="2"/>
            <w:shd w:val="clear" w:color="auto" w:fill="auto"/>
            <w:vAlign w:val="center"/>
          </w:tcPr>
          <w:p w:rsidR="00973E27" w:rsidRDefault="007A0CB8" w:rsidP="003C50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type of membership do you have with SASW:</w:t>
            </w:r>
          </w:p>
        </w:tc>
      </w:tr>
      <w:tr w:rsidR="00C647D9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95B3D7"/>
            <w:vAlign w:val="center"/>
          </w:tcPr>
          <w:p w:rsidR="0075422E" w:rsidRDefault="00426FA0" w:rsidP="00C647D9">
            <w:pPr>
              <w:pStyle w:val="Heading2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426FA0">
              <w:rPr>
                <w:rFonts w:ascii="Arial" w:hAnsi="Arial" w:cs="Arial"/>
                <w:caps w:val="0"/>
                <w:sz w:val="24"/>
                <w:szCs w:val="24"/>
              </w:rPr>
              <w:t>Highest SW degree obtained (</w:t>
            </w:r>
            <w:r w:rsidR="0031134D">
              <w:rPr>
                <w:rFonts w:ascii="Arial" w:hAnsi="Arial" w:cs="Arial"/>
                <w:caps w:val="0"/>
                <w:sz w:val="24"/>
                <w:szCs w:val="24"/>
              </w:rPr>
              <w:t>Indicate Y/N</w:t>
            </w:r>
            <w:r w:rsidRPr="00426FA0">
              <w:rPr>
                <w:rFonts w:ascii="Arial" w:hAnsi="Arial" w:cs="Arial"/>
                <w:caps w:val="0"/>
                <w:sz w:val="24"/>
                <w:szCs w:val="24"/>
              </w:rPr>
              <w:t xml:space="preserve">) </w:t>
            </w:r>
          </w:p>
          <w:p w:rsidR="00C647D9" w:rsidRDefault="00426FA0" w:rsidP="00C647D9">
            <w:pPr>
              <w:pStyle w:val="Heading2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426FA0">
              <w:rPr>
                <w:rFonts w:ascii="Arial" w:hAnsi="Arial" w:cs="Arial"/>
                <w:caps w:val="0"/>
                <w:sz w:val="24"/>
                <w:szCs w:val="24"/>
              </w:rPr>
              <w:t>BSW</w:t>
            </w:r>
            <w:r w:rsidR="0075422E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426FA0">
              <w:rPr>
                <w:rFonts w:ascii="Arial" w:hAnsi="Arial" w:cs="Arial"/>
                <w:caps w:val="0"/>
                <w:sz w:val="24"/>
                <w:szCs w:val="24"/>
              </w:rPr>
              <w:t xml:space="preserve">         </w:t>
            </w:r>
            <w:r w:rsidR="0031134D">
              <w:rPr>
                <w:rFonts w:ascii="Arial" w:hAnsi="Arial" w:cs="Arial"/>
                <w:caps w:val="0"/>
                <w:sz w:val="24"/>
                <w:szCs w:val="24"/>
              </w:rPr>
              <w:t xml:space="preserve">                            </w:t>
            </w:r>
            <w:r w:rsidRPr="00426FA0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="0031134D">
              <w:rPr>
                <w:rFonts w:ascii="Arial" w:hAnsi="Arial" w:cs="Arial"/>
                <w:caps w:val="0"/>
                <w:sz w:val="24"/>
                <w:szCs w:val="24"/>
              </w:rPr>
              <w:t xml:space="preserve">     </w:t>
            </w:r>
            <w:r w:rsidRPr="00426FA0">
              <w:rPr>
                <w:rFonts w:ascii="Arial" w:hAnsi="Arial" w:cs="Arial"/>
                <w:caps w:val="0"/>
                <w:sz w:val="24"/>
                <w:szCs w:val="24"/>
              </w:rPr>
              <w:t xml:space="preserve"> MSW          </w:t>
            </w:r>
            <w:r w:rsidR="0031134D">
              <w:rPr>
                <w:rFonts w:ascii="Arial" w:hAnsi="Arial" w:cs="Arial"/>
                <w:caps w:val="0"/>
                <w:sz w:val="24"/>
                <w:szCs w:val="24"/>
              </w:rPr>
              <w:t xml:space="preserve">                                </w:t>
            </w:r>
            <w:r w:rsidRPr="00426FA0">
              <w:rPr>
                <w:rFonts w:ascii="Arial" w:hAnsi="Arial" w:cs="Arial"/>
                <w:caps w:val="0"/>
                <w:sz w:val="24"/>
                <w:szCs w:val="24"/>
              </w:rPr>
              <w:t>PHD</w:t>
            </w:r>
          </w:p>
        </w:tc>
      </w:tr>
      <w:tr w:rsidR="007A0CB8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95B3D7"/>
            <w:vAlign w:val="center"/>
          </w:tcPr>
          <w:p w:rsidR="007A0CB8" w:rsidRDefault="007A0CB8" w:rsidP="00C647D9">
            <w:pPr>
              <w:pStyle w:val="Heading2"/>
              <w:rPr>
                <w:rFonts w:ascii="Arial" w:hAnsi="Arial" w:cs="Arial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caps w:val="0"/>
                <w:sz w:val="24"/>
                <w:szCs w:val="24"/>
              </w:rPr>
              <w:t>Membership type with SABSW (please select one)</w:t>
            </w:r>
          </w:p>
          <w:p w:rsidR="007A0CB8" w:rsidRDefault="007A0CB8" w:rsidP="007A0CB8">
            <w:r>
              <w:t xml:space="preserve"> SASW Registered Social Worker</w:t>
            </w:r>
            <w:r w:rsidR="00F16ABA">
              <w:t xml:space="preserve">                                        </w:t>
            </w:r>
          </w:p>
          <w:p w:rsidR="007A0CB8" w:rsidRDefault="007A0CB8" w:rsidP="007A0CB8">
            <w:r>
              <w:t>SAS</w:t>
            </w:r>
            <w:r w:rsidR="00F16ABA">
              <w:t>W Registered student member</w:t>
            </w:r>
          </w:p>
          <w:p w:rsidR="007A0CB8" w:rsidRDefault="007A0CB8" w:rsidP="007A0CB8">
            <w:r>
              <w:t>Associate  student member</w:t>
            </w:r>
          </w:p>
          <w:p w:rsidR="007A0CB8" w:rsidRDefault="007A0CB8" w:rsidP="007A0CB8">
            <w:r>
              <w:t>Associate nonregistered member</w:t>
            </w:r>
          </w:p>
          <w:p w:rsidR="007A0CB8" w:rsidRPr="007A0CB8" w:rsidRDefault="007A0CB8" w:rsidP="007A0CB8"/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31134D" w:rsidRDefault="0031134D" w:rsidP="003C50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 are</w:t>
            </w:r>
            <w:r w:rsidR="0075422E">
              <w:rPr>
                <w:rFonts w:ascii="Arial" w:hAnsi="Arial" w:cs="Arial"/>
                <w:sz w:val="24"/>
              </w:rPr>
              <w:t xml:space="preserve"> </w:t>
            </w:r>
            <w:r w:rsidR="00426FA0">
              <w:rPr>
                <w:rFonts w:ascii="Arial" w:hAnsi="Arial" w:cs="Arial"/>
                <w:sz w:val="24"/>
              </w:rPr>
              <w:t xml:space="preserve"> student   </w:t>
            </w:r>
            <w:r>
              <w:rPr>
                <w:rFonts w:ascii="Arial" w:hAnsi="Arial" w:cs="Arial"/>
                <w:sz w:val="24"/>
              </w:rPr>
              <w:t>please indicate current  level of study</w:t>
            </w:r>
            <w:r w:rsidR="00971FCF">
              <w:rPr>
                <w:rFonts w:ascii="Arial" w:hAnsi="Arial" w:cs="Arial"/>
                <w:sz w:val="24"/>
              </w:rPr>
              <w:t xml:space="preserve">                                </w:t>
            </w:r>
          </w:p>
          <w:p w:rsidR="00C647D9" w:rsidRDefault="00971FCF" w:rsidP="003C50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BSW           </w:t>
            </w:r>
            <w:r w:rsidR="0031134D"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</w:rPr>
              <w:t xml:space="preserve">MSW           </w:t>
            </w:r>
            <w:r w:rsidR="0031134D">
              <w:rPr>
                <w:rFonts w:ascii="Arial" w:hAnsi="Arial" w:cs="Arial"/>
                <w:sz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4"/>
              </w:rPr>
              <w:t xml:space="preserve">PHD </w:t>
            </w: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5811" w:type="dxa"/>
            <w:gridSpan w:val="3"/>
            <w:shd w:val="clear" w:color="auto" w:fill="auto"/>
            <w:vAlign w:val="center"/>
          </w:tcPr>
          <w:p w:rsidR="00C647D9" w:rsidRDefault="00426FA0" w:rsidP="003C50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Current are</w:t>
            </w:r>
            <w:r w:rsidR="001B37C6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 of Social Work </w:t>
            </w:r>
            <w:r w:rsidR="001B37C6">
              <w:rPr>
                <w:rFonts w:ascii="Arial" w:hAnsi="Arial" w:cs="Arial"/>
                <w:sz w:val="24"/>
              </w:rPr>
              <w:t xml:space="preserve">practice </w:t>
            </w:r>
          </w:p>
        </w:tc>
        <w:tc>
          <w:tcPr>
            <w:tcW w:w="4979" w:type="dxa"/>
            <w:gridSpan w:val="2"/>
            <w:shd w:val="clear" w:color="auto" w:fill="auto"/>
            <w:vAlign w:val="center"/>
          </w:tcPr>
          <w:p w:rsidR="00C647D9" w:rsidRDefault="00C647D9" w:rsidP="003C50C6">
            <w:pPr>
              <w:rPr>
                <w:rFonts w:ascii="Arial" w:hAnsi="Arial" w:cs="Arial"/>
                <w:sz w:val="24"/>
              </w:rPr>
            </w:pPr>
          </w:p>
        </w:tc>
      </w:tr>
      <w:tr w:rsidR="00C647D9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95B3D7"/>
            <w:vAlign w:val="center"/>
          </w:tcPr>
          <w:p w:rsidR="00C647D9" w:rsidRPr="00E01F9C" w:rsidRDefault="00426FA0" w:rsidP="00C647D9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Mentorship </w:t>
            </w:r>
            <w:r w:rsidR="0031134D">
              <w:rPr>
                <w:rFonts w:ascii="Arial" w:hAnsi="Arial" w:cs="Arial"/>
                <w:caps w:val="0"/>
                <w:sz w:val="24"/>
                <w:szCs w:val="24"/>
              </w:rPr>
              <w:t xml:space="preserve">and Subcommittees </w:t>
            </w: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DE3BEC" w:rsidRDefault="00426FA0" w:rsidP="00426F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Are you</w:t>
            </w:r>
            <w:r w:rsidRPr="00426FA0">
              <w:rPr>
                <w:rFonts w:ascii="Arial" w:hAnsi="Arial" w:cs="Arial"/>
                <w:sz w:val="24"/>
              </w:rPr>
              <w:t xml:space="preserve"> interest</w:t>
            </w:r>
            <w:r w:rsidR="00DE3BEC">
              <w:rPr>
                <w:rFonts w:ascii="Arial" w:hAnsi="Arial" w:cs="Arial"/>
                <w:sz w:val="24"/>
              </w:rPr>
              <w:t>ed</w:t>
            </w:r>
            <w:r w:rsidRPr="00426FA0">
              <w:rPr>
                <w:rFonts w:ascii="Arial" w:hAnsi="Arial" w:cs="Arial"/>
                <w:sz w:val="24"/>
              </w:rPr>
              <w:t xml:space="preserve"> in serving as a mentor for future/current social </w:t>
            </w:r>
            <w:r w:rsidR="00DE3BEC">
              <w:rPr>
                <w:rFonts w:ascii="Arial" w:hAnsi="Arial" w:cs="Arial"/>
                <w:sz w:val="24"/>
              </w:rPr>
              <w:t>worker (</w:t>
            </w:r>
            <w:r w:rsidRPr="00426FA0">
              <w:rPr>
                <w:rFonts w:ascii="Arial" w:hAnsi="Arial" w:cs="Arial"/>
                <w:b/>
                <w:sz w:val="24"/>
              </w:rPr>
              <w:t>Indicate Y/N</w:t>
            </w:r>
            <w:r>
              <w:rPr>
                <w:rFonts w:ascii="Arial" w:hAnsi="Arial" w:cs="Arial"/>
                <w:sz w:val="24"/>
              </w:rPr>
              <w:t>)</w:t>
            </w:r>
            <w:r w:rsidR="00DE3BEC">
              <w:rPr>
                <w:rFonts w:ascii="Arial" w:hAnsi="Arial" w:cs="Arial"/>
                <w:sz w:val="24"/>
              </w:rPr>
              <w:t xml:space="preserve"> If yes, please complete the mentor application form below.</w:t>
            </w:r>
          </w:p>
          <w:p w:rsidR="00971FCF" w:rsidRPr="00426FA0" w:rsidRDefault="00971FCF" w:rsidP="00426F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you looking for a Social Work Mentor?  </w:t>
            </w:r>
            <w:r w:rsidR="00DE3BEC" w:rsidRPr="00DE3BEC">
              <w:rPr>
                <w:rFonts w:ascii="Arial" w:hAnsi="Arial" w:cs="Arial"/>
                <w:sz w:val="24"/>
              </w:rPr>
              <w:t>(Indicate Y/N) If ye</w:t>
            </w:r>
            <w:r w:rsidR="00DE3BEC">
              <w:rPr>
                <w:rFonts w:ascii="Arial" w:hAnsi="Arial" w:cs="Arial"/>
                <w:sz w:val="24"/>
              </w:rPr>
              <w:t>s, please complete the mentee application</w:t>
            </w:r>
            <w:r w:rsidR="00DE3BEC" w:rsidRPr="00DE3BEC">
              <w:rPr>
                <w:rFonts w:ascii="Arial" w:hAnsi="Arial" w:cs="Arial"/>
                <w:sz w:val="24"/>
              </w:rPr>
              <w:t xml:space="preserve"> form below.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</w:p>
          <w:p w:rsidR="00C647D9" w:rsidRPr="00DE3BEC" w:rsidRDefault="0031134D" w:rsidP="00426FA0">
            <w:pPr>
              <w:rPr>
                <w:rFonts w:ascii="Arial" w:hAnsi="Arial" w:cs="Arial"/>
                <w:b/>
                <w:sz w:val="24"/>
              </w:rPr>
            </w:pPr>
            <w:r w:rsidRPr="00DE3BEC">
              <w:rPr>
                <w:rFonts w:ascii="Arial" w:hAnsi="Arial" w:cs="Arial"/>
                <w:b/>
                <w:sz w:val="24"/>
              </w:rPr>
              <w:t xml:space="preserve">Please select the SABSW subcommittee you would like to </w:t>
            </w:r>
            <w:r w:rsidR="000C1C18" w:rsidRPr="00DE3BEC">
              <w:rPr>
                <w:rFonts w:ascii="Arial" w:hAnsi="Arial" w:cs="Arial"/>
                <w:b/>
                <w:sz w:val="24"/>
              </w:rPr>
              <w:t>volunteer in</w:t>
            </w:r>
            <w:r w:rsidR="00F054FA">
              <w:rPr>
                <w:rFonts w:ascii="Arial" w:hAnsi="Arial" w:cs="Arial"/>
                <w:b/>
                <w:sz w:val="24"/>
              </w:rPr>
              <w:t xml:space="preserve"> (Indicate Y/N)</w:t>
            </w:r>
            <w:r w:rsidR="000C1C18" w:rsidRPr="00DE3BEC">
              <w:rPr>
                <w:rFonts w:ascii="Arial" w:hAnsi="Arial" w:cs="Arial"/>
                <w:b/>
                <w:sz w:val="24"/>
              </w:rPr>
              <w:t>:</w:t>
            </w:r>
          </w:p>
          <w:p w:rsidR="000C1C18" w:rsidRDefault="000C1C18" w:rsidP="000C1C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and youth subcommittee</w:t>
            </w:r>
          </w:p>
          <w:p w:rsidR="000C1C18" w:rsidRDefault="000C1C18" w:rsidP="000C1C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Committee</w:t>
            </w:r>
          </w:p>
          <w:p w:rsidR="000C1C18" w:rsidRDefault="000C1C18" w:rsidP="000C1C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Anti-racism/Social Justice </w:t>
            </w:r>
          </w:p>
          <w:p w:rsidR="000C1C18" w:rsidRDefault="000C1C18" w:rsidP="000C1C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 and Social Justice committee</w:t>
            </w:r>
          </w:p>
          <w:p w:rsidR="000C1C18" w:rsidRPr="000C1C18" w:rsidRDefault="000C1C18" w:rsidP="000C1C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 and wellness committee</w:t>
            </w: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C647D9" w:rsidRPr="00E01F9C" w:rsidRDefault="00971FCF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Employer and Job title if you hold a SW degree (optional)</w:t>
            </w:r>
            <w:r w:rsidR="00C647D9" w:rsidRPr="00E01F9C">
              <w:rPr>
                <w:rFonts w:ascii="Arial" w:hAnsi="Arial" w:cs="Arial"/>
                <w:sz w:val="24"/>
              </w:rPr>
              <w:t>:</w:t>
            </w: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5811" w:type="dxa"/>
            <w:gridSpan w:val="3"/>
            <w:shd w:val="clear" w:color="auto" w:fill="auto"/>
            <w:vAlign w:val="center"/>
          </w:tcPr>
          <w:p w:rsidR="00C647D9" w:rsidRPr="00E01F9C" w:rsidRDefault="00971FCF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you do </w:t>
            </w:r>
            <w:r w:rsidR="000C1C18">
              <w:rPr>
                <w:rFonts w:ascii="Arial" w:hAnsi="Arial" w:cs="Arial"/>
                <w:sz w:val="24"/>
              </w:rPr>
              <w:t xml:space="preserve">have a </w:t>
            </w:r>
            <w:r>
              <w:rPr>
                <w:rFonts w:ascii="Arial" w:hAnsi="Arial" w:cs="Arial"/>
                <w:sz w:val="24"/>
              </w:rPr>
              <w:t>private practice</w:t>
            </w:r>
            <w:r w:rsidR="000C1C18">
              <w:rPr>
                <w:rFonts w:ascii="Arial" w:hAnsi="Arial" w:cs="Arial"/>
                <w:sz w:val="24"/>
              </w:rPr>
              <w:t>?</w:t>
            </w:r>
            <w:r>
              <w:rPr>
                <w:rFonts w:ascii="Arial" w:hAnsi="Arial" w:cs="Arial"/>
                <w:sz w:val="24"/>
              </w:rPr>
              <w:t xml:space="preserve"> (optional)</w:t>
            </w:r>
          </w:p>
        </w:tc>
        <w:tc>
          <w:tcPr>
            <w:tcW w:w="4979" w:type="dxa"/>
            <w:gridSpan w:val="2"/>
            <w:shd w:val="clear" w:color="auto" w:fill="auto"/>
            <w:vAlign w:val="center"/>
          </w:tcPr>
          <w:p w:rsidR="00C647D9" w:rsidRPr="00E01F9C" w:rsidRDefault="000C1C18" w:rsidP="00C647D9">
            <w:pPr>
              <w:rPr>
                <w:rFonts w:ascii="Arial" w:hAnsi="Arial" w:cs="Arial"/>
                <w:sz w:val="24"/>
              </w:rPr>
            </w:pPr>
            <w:r w:rsidRPr="00DE3BEC">
              <w:rPr>
                <w:rFonts w:ascii="Arial" w:hAnsi="Arial" w:cs="Arial"/>
                <w:b/>
                <w:sz w:val="24"/>
              </w:rPr>
              <w:t>Do you want your name and contact (phone/email to be in the Members directory?)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E3BEC">
              <w:rPr>
                <w:rFonts w:ascii="Arial" w:hAnsi="Arial" w:cs="Arial"/>
                <w:sz w:val="24"/>
              </w:rPr>
              <w:t xml:space="preserve"> (Indicate Y/N)</w:t>
            </w:r>
          </w:p>
        </w:tc>
      </w:tr>
      <w:tr w:rsidR="00C647D9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95B3D7"/>
            <w:vAlign w:val="center"/>
          </w:tcPr>
          <w:p w:rsidR="00C647D9" w:rsidRDefault="00C647D9" w:rsidP="00C647D9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1B37C6" w:rsidRPr="001B37C6" w:rsidRDefault="001B37C6" w:rsidP="001B37C6">
            <w:pPr>
              <w:pStyle w:val="ListParagraph"/>
              <w:ind w:left="1440"/>
              <w:rPr>
                <w:rFonts w:ascii="Arial" w:hAnsi="Arial" w:cs="Arial"/>
              </w:rPr>
            </w:pPr>
            <w:r w:rsidRPr="001B37C6">
              <w:rPr>
                <w:rFonts w:ascii="Arial" w:hAnsi="Arial" w:cs="Arial"/>
              </w:rPr>
              <w:t>Eligibility for Membership</w:t>
            </w:r>
            <w:r>
              <w:rPr>
                <w:rFonts w:ascii="Arial" w:hAnsi="Arial" w:cs="Arial"/>
              </w:rPr>
              <w:t xml:space="preserve"> and mentorship </w:t>
            </w:r>
          </w:p>
          <w:p w:rsidR="001B37C6" w:rsidRPr="001B37C6" w:rsidRDefault="001B37C6" w:rsidP="001B37C6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1B37C6" w:rsidRPr="001B37C6" w:rsidRDefault="001B37C6" w:rsidP="001B37C6">
            <w:pPr>
              <w:pStyle w:val="ListParagraph"/>
              <w:ind w:left="1440"/>
              <w:rPr>
                <w:rFonts w:ascii="Arial" w:hAnsi="Arial" w:cs="Arial"/>
              </w:rPr>
            </w:pPr>
            <w:r w:rsidRPr="001B37C6">
              <w:rPr>
                <w:rFonts w:ascii="Arial" w:hAnsi="Arial" w:cs="Arial"/>
              </w:rPr>
              <w:t>Membership</w:t>
            </w:r>
            <w:r w:rsidR="000C1C18">
              <w:rPr>
                <w:rFonts w:ascii="Arial" w:hAnsi="Arial" w:cs="Arial"/>
              </w:rPr>
              <w:t xml:space="preserve"> and volunteering in subcommittees</w:t>
            </w:r>
            <w:r w:rsidRPr="001B37C6">
              <w:rPr>
                <w:rFonts w:ascii="Arial" w:hAnsi="Arial" w:cs="Arial"/>
              </w:rPr>
              <w:t xml:space="preserve"> is open to all individuals who either hold a BSW, MSW, or Ph.D. in social work or are currently pursuing one of the above degrees and identify as being Black, people of African or Caribbean descent</w:t>
            </w:r>
            <w:r>
              <w:rPr>
                <w:rFonts w:ascii="Arial" w:hAnsi="Arial" w:cs="Arial"/>
              </w:rPr>
              <w:t>.</w:t>
            </w:r>
          </w:p>
          <w:p w:rsidR="001B37C6" w:rsidRPr="001B37C6" w:rsidRDefault="001B37C6" w:rsidP="001B37C6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1B37C6" w:rsidRPr="001B37C6" w:rsidRDefault="001B37C6" w:rsidP="001B37C6">
            <w:pPr>
              <w:pStyle w:val="ListParagraph"/>
              <w:ind w:left="1440"/>
              <w:rPr>
                <w:rFonts w:ascii="Arial" w:hAnsi="Arial" w:cs="Arial"/>
              </w:rPr>
            </w:pPr>
            <w:r w:rsidRPr="001B37C6">
              <w:rPr>
                <w:rFonts w:ascii="Arial" w:hAnsi="Arial" w:cs="Arial"/>
              </w:rPr>
              <w:t>Mentors are members who have a Social Work degree and are required to demonstrate that they are currently working at the level of a practitioner. SABSW h</w:t>
            </w:r>
            <w:r w:rsidR="00DE3BEC">
              <w:rPr>
                <w:rFonts w:ascii="Arial" w:hAnsi="Arial" w:cs="Arial"/>
              </w:rPr>
              <w:t>ighly recommend that mentors register</w:t>
            </w:r>
            <w:r w:rsidRPr="001B37C6">
              <w:rPr>
                <w:rFonts w:ascii="Arial" w:hAnsi="Arial" w:cs="Arial"/>
              </w:rPr>
              <w:t xml:space="preserve"> with Saskatchewan Association of Social Workers and</w:t>
            </w:r>
            <w:r w:rsidR="00DE3BEC">
              <w:rPr>
                <w:rFonts w:ascii="Arial" w:hAnsi="Arial" w:cs="Arial"/>
              </w:rPr>
              <w:t xml:space="preserve"> or</w:t>
            </w:r>
            <w:r w:rsidRPr="001B37C6">
              <w:rPr>
                <w:rFonts w:ascii="Arial" w:hAnsi="Arial" w:cs="Arial"/>
              </w:rPr>
              <w:t xml:space="preserve"> have private liability insurance</w:t>
            </w:r>
            <w:r w:rsidR="00DE3BEC">
              <w:rPr>
                <w:rFonts w:ascii="Arial" w:hAnsi="Arial" w:cs="Arial"/>
              </w:rPr>
              <w:t>.</w:t>
            </w:r>
            <w:r w:rsidRPr="001B37C6">
              <w:rPr>
                <w:rFonts w:ascii="Arial" w:hAnsi="Arial" w:cs="Arial"/>
              </w:rPr>
              <w:t xml:space="preserve"> </w:t>
            </w:r>
          </w:p>
          <w:p w:rsidR="001B37C6" w:rsidRPr="001B37C6" w:rsidRDefault="001B37C6" w:rsidP="001B37C6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1B37C6" w:rsidRPr="001B37C6" w:rsidRDefault="001B37C6" w:rsidP="001B37C6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1B37C6" w:rsidRDefault="001B37C6" w:rsidP="00C647D9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1B37C6" w:rsidRDefault="001B37C6" w:rsidP="00C647D9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1B37C6" w:rsidRDefault="001B37C6" w:rsidP="00C647D9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1B37C6" w:rsidRDefault="001B37C6" w:rsidP="00C647D9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1B37C6" w:rsidRPr="00DE3BEC" w:rsidRDefault="00DE3BEC" w:rsidP="00DE3BEC">
            <w:pPr>
              <w:pStyle w:val="Heading1"/>
            </w:pPr>
            <w:r w:rsidRPr="00DE3BEC">
              <w:rPr>
                <w:b/>
              </w:rPr>
              <w:t>Applicant signature:</w:t>
            </w:r>
            <w:r w:rsidRPr="00DE3BEC">
              <w:tab/>
              <w:t xml:space="preserve">                                         Date:</w:t>
            </w:r>
          </w:p>
        </w:tc>
      </w:tr>
      <w:tr w:rsidR="00C647D9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B8CCE4"/>
            <w:vAlign w:val="center"/>
          </w:tcPr>
          <w:p w:rsidR="00C647D9" w:rsidRPr="00E01F9C" w:rsidRDefault="00C647D9" w:rsidP="00C647D9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4FA" w:rsidRPr="00F4150F" w:rsidTr="005C194C">
        <w:trPr>
          <w:cantSplit/>
          <w:trHeight w:val="1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</w:tcPr>
          <w:p w:rsidR="00F054FA" w:rsidRDefault="00F054FA" w:rsidP="00F054FA">
            <w:pPr>
              <w:pStyle w:val="Heading1"/>
            </w:pPr>
            <w:r w:rsidRPr="00F054FA">
              <w:t>S</w:t>
            </w:r>
            <w:r>
              <w:t>A</w:t>
            </w:r>
            <w:r w:rsidRPr="00F054FA">
              <w:t>BSW Mentor Application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F054FA" w:rsidRDefault="00F054FA" w:rsidP="00C647D9">
            <w:pPr>
              <w:rPr>
                <w:rFonts w:ascii="Arial" w:hAnsi="Arial" w:cs="Arial"/>
                <w:sz w:val="24"/>
              </w:rPr>
            </w:pPr>
          </w:p>
        </w:tc>
      </w:tr>
      <w:tr w:rsidR="00C647D9" w:rsidRPr="00F4150F" w:rsidTr="005C194C">
        <w:trPr>
          <w:cantSplit/>
          <w:trHeight w:val="1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</w:tcPr>
          <w:p w:rsidR="00C647D9" w:rsidRPr="00E01F9C" w:rsidRDefault="00DE3BEC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C647D9" w:rsidRDefault="00DE3BEC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Preferred contact:</w:t>
            </w:r>
          </w:p>
          <w:p w:rsidR="005C194C" w:rsidRPr="00E01F9C" w:rsidRDefault="005C194C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Location:</w:t>
            </w:r>
          </w:p>
        </w:tc>
      </w:tr>
      <w:tr w:rsidR="00C647D9" w:rsidRPr="00F4150F" w:rsidTr="005C194C">
        <w:trPr>
          <w:cantSplit/>
          <w:trHeight w:val="417"/>
          <w:jc w:val="center"/>
        </w:trPr>
        <w:tc>
          <w:tcPr>
            <w:tcW w:w="54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647D9" w:rsidRDefault="000C1C18" w:rsidP="00C647D9">
            <w:pPr>
              <w:rPr>
                <w:rFonts w:ascii="Arial" w:hAnsi="Arial" w:cs="Arial"/>
                <w:sz w:val="24"/>
              </w:rPr>
            </w:pPr>
            <w:r w:rsidRPr="000C1C18">
              <w:rPr>
                <w:rFonts w:ascii="Arial" w:hAnsi="Arial" w:cs="Arial"/>
                <w:sz w:val="24"/>
              </w:rPr>
              <w:t xml:space="preserve">Current  area of Social Work practice/field </w:t>
            </w:r>
            <w:r w:rsidR="00E33ED2" w:rsidRPr="000C1C18">
              <w:rPr>
                <w:rFonts w:ascii="Arial" w:hAnsi="Arial" w:cs="Arial"/>
                <w:sz w:val="24"/>
              </w:rPr>
              <w:t>experience</w:t>
            </w:r>
            <w:r w:rsidRPr="000C1C18">
              <w:rPr>
                <w:rFonts w:ascii="Arial" w:hAnsi="Arial" w:cs="Arial"/>
                <w:sz w:val="24"/>
              </w:rPr>
              <w:t xml:space="preserve"> :</w:t>
            </w:r>
          </w:p>
          <w:p w:rsidR="00E33ED2" w:rsidRPr="00E01F9C" w:rsidRDefault="00E33ED2" w:rsidP="00C647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647D9" w:rsidRDefault="00E33ED2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 you commit to meet with your mentee one time per month  (Indicate Y/N)</w:t>
            </w:r>
          </w:p>
          <w:p w:rsidR="00C647D9" w:rsidRPr="00E01F9C" w:rsidRDefault="00C647D9" w:rsidP="00C647D9">
            <w:pPr>
              <w:rPr>
                <w:rFonts w:ascii="Arial" w:hAnsi="Arial" w:cs="Arial"/>
                <w:sz w:val="24"/>
              </w:rPr>
            </w:pPr>
          </w:p>
        </w:tc>
      </w:tr>
      <w:tr w:rsidR="00C647D9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B8CCE4"/>
            <w:vAlign w:val="center"/>
          </w:tcPr>
          <w:p w:rsidR="00C647D9" w:rsidRDefault="00294342" w:rsidP="00C647D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Why do you want to be a mentor?</w:t>
            </w:r>
          </w:p>
          <w:p w:rsidR="00294342" w:rsidRDefault="00294342" w:rsidP="00C647D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294342" w:rsidRPr="00F4150F" w:rsidRDefault="00294342" w:rsidP="00C647D9">
            <w:pPr>
              <w:rPr>
                <w:sz w:val="24"/>
              </w:rPr>
            </w:pP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C647D9" w:rsidRDefault="00E33ED2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you have a gender preference for mentee  (Indicate Y/N) ( if Y </w:t>
            </w:r>
            <w:r w:rsidR="00A9268A">
              <w:rPr>
                <w:rFonts w:ascii="Arial" w:hAnsi="Arial" w:cs="Arial"/>
                <w:sz w:val="24"/>
              </w:rPr>
              <w:t>please specify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5C194C" w:rsidRPr="00E01F9C" w:rsidRDefault="005C194C" w:rsidP="00C647D9">
            <w:pPr>
              <w:rPr>
                <w:rFonts w:ascii="Arial" w:hAnsi="Arial" w:cs="Arial"/>
                <w:sz w:val="24"/>
              </w:rPr>
            </w:pP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54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647D9" w:rsidRPr="00E01F9C" w:rsidRDefault="00E33ED2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</w:t>
            </w:r>
            <w:r w:rsidR="00294342">
              <w:rPr>
                <w:rFonts w:ascii="Arial" w:hAnsi="Arial" w:cs="Arial"/>
                <w:sz w:val="24"/>
              </w:rPr>
              <w:t xml:space="preserve"> you willing to be a mentor (via phone or zoom)</w:t>
            </w:r>
          </w:p>
        </w:tc>
        <w:tc>
          <w:tcPr>
            <w:tcW w:w="53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647D9" w:rsidRPr="00E01F9C" w:rsidRDefault="00C647D9" w:rsidP="00C647D9">
            <w:pPr>
              <w:rPr>
                <w:rFonts w:ascii="Arial" w:hAnsi="Arial" w:cs="Arial"/>
                <w:sz w:val="24"/>
              </w:rPr>
            </w:pP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1079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647D9" w:rsidRPr="00294342" w:rsidRDefault="00294342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Summarize any other expectations that you have of mentor/mentee relationship.</w:t>
            </w:r>
          </w:p>
          <w:p w:rsidR="00C647D9" w:rsidRDefault="00C647D9" w:rsidP="00C647D9">
            <w:pPr>
              <w:rPr>
                <w:rFonts w:ascii="Arial" w:hAnsi="Arial" w:cs="Arial"/>
                <w:sz w:val="24"/>
              </w:rPr>
            </w:pPr>
          </w:p>
          <w:p w:rsidR="00C647D9" w:rsidRPr="00E01F9C" w:rsidRDefault="00C647D9" w:rsidP="00C647D9">
            <w:pPr>
              <w:rPr>
                <w:rFonts w:ascii="Arial" w:hAnsi="Arial" w:cs="Arial"/>
                <w:sz w:val="24"/>
              </w:rPr>
            </w:pPr>
          </w:p>
        </w:tc>
      </w:tr>
      <w:tr w:rsidR="00C647D9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95B3D7"/>
            <w:vAlign w:val="center"/>
          </w:tcPr>
          <w:p w:rsidR="00C647D9" w:rsidRDefault="005C194C" w:rsidP="005C194C">
            <w:pPr>
              <w:pStyle w:val="ListParagraph"/>
              <w:shd w:val="clear" w:color="auto" w:fill="95B3D7"/>
              <w:ind w:left="51"/>
              <w:rPr>
                <w:rFonts w:ascii="Arial" w:hAnsi="Arial" w:cs="Arial"/>
              </w:rPr>
            </w:pPr>
            <w:r w:rsidRPr="005C194C">
              <w:rPr>
                <w:rFonts w:ascii="Arial" w:hAnsi="Arial" w:cs="Arial"/>
              </w:rPr>
              <w:t>Mentors are members who have a Social Work degree and are required to demonstrate that they are currently working at the level of a practitioner. SABSW highly recommend that mentors register with Saskatchewan Association of Social Workers and or have private liability insurance.</w:t>
            </w:r>
          </w:p>
          <w:p w:rsidR="005C194C" w:rsidRPr="00E01F9C" w:rsidRDefault="005C194C" w:rsidP="005C194C">
            <w:pPr>
              <w:pStyle w:val="ListParagraph"/>
              <w:shd w:val="clear" w:color="auto" w:fill="95B3D7"/>
              <w:ind w:left="51"/>
              <w:rPr>
                <w:rFonts w:ascii="Arial" w:hAnsi="Arial" w:cs="Arial"/>
              </w:rPr>
            </w:pP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C647D9" w:rsidRPr="00E01F9C" w:rsidRDefault="005C194C" w:rsidP="005C194C">
            <w:pPr>
              <w:pStyle w:val="Heading1"/>
            </w:pPr>
            <w:r w:rsidRPr="005C194C">
              <w:t>APPLICANT SIGNATURE:</w:t>
            </w:r>
            <w:r w:rsidRPr="005C194C">
              <w:tab/>
              <w:t xml:space="preserve">                                         DATE:</w:t>
            </w:r>
          </w:p>
        </w:tc>
      </w:tr>
      <w:tr w:rsidR="003E320C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95B3D7"/>
            <w:vAlign w:val="center"/>
          </w:tcPr>
          <w:p w:rsidR="003E320C" w:rsidRDefault="003D0075" w:rsidP="00450AAD">
            <w:pPr>
              <w:pStyle w:val="Heading2"/>
              <w:rPr>
                <w:rFonts w:ascii="Arial" w:hAnsi="Arial" w:cs="Arial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SABSW Mentee Application</w:t>
            </w:r>
          </w:p>
          <w:p w:rsidR="003E320C" w:rsidRPr="00F4150F" w:rsidRDefault="003E320C" w:rsidP="00842BF4">
            <w:pPr>
              <w:rPr>
                <w:sz w:val="24"/>
              </w:rPr>
            </w:pPr>
          </w:p>
        </w:tc>
      </w:tr>
      <w:tr w:rsidR="003E320C" w:rsidRPr="00E01F9C" w:rsidTr="005C194C">
        <w:trPr>
          <w:cantSplit/>
          <w:trHeight w:val="351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3E320C" w:rsidRDefault="003E320C" w:rsidP="003E320C">
            <w:pPr>
              <w:rPr>
                <w:rFonts w:ascii="Arial" w:hAnsi="Arial" w:cs="Arial"/>
                <w:sz w:val="24"/>
              </w:rPr>
            </w:pPr>
            <w:r w:rsidRPr="00E01F9C">
              <w:rPr>
                <w:rFonts w:ascii="Arial" w:hAnsi="Arial" w:cs="Arial"/>
                <w:sz w:val="24"/>
              </w:rPr>
              <w:t>Name:</w:t>
            </w:r>
            <w:r w:rsidR="003D0075">
              <w:rPr>
                <w:rFonts w:ascii="Arial" w:hAnsi="Arial" w:cs="Arial"/>
                <w:sz w:val="24"/>
              </w:rPr>
              <w:t xml:space="preserve">                                                                         Preferred contact:</w:t>
            </w:r>
          </w:p>
          <w:p w:rsidR="003D0075" w:rsidRPr="00E01F9C" w:rsidRDefault="003D0075" w:rsidP="003E32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Location:</w:t>
            </w:r>
          </w:p>
        </w:tc>
      </w:tr>
      <w:tr w:rsidR="003E320C" w:rsidRPr="00E01F9C" w:rsidTr="005C194C">
        <w:trPr>
          <w:cantSplit/>
          <w:trHeight w:val="25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</w:tcPr>
          <w:p w:rsidR="003E320C" w:rsidRDefault="003D0075" w:rsidP="00450A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 a current student   (indicate Y/N)</w:t>
            </w:r>
          </w:p>
          <w:p w:rsidR="003D0075" w:rsidRDefault="003D0075" w:rsidP="00450A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 </w:t>
            </w:r>
          </w:p>
          <w:p w:rsidR="003D0075" w:rsidRPr="00E01F9C" w:rsidRDefault="003D0075" w:rsidP="00450A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 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3E320C" w:rsidRDefault="00A9268A" w:rsidP="00450A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(If current student): What is SW program (BSW, MSW or PHD) which school do you attend?</w:t>
            </w:r>
          </w:p>
          <w:p w:rsidR="00A9268A" w:rsidRPr="00E01F9C" w:rsidRDefault="00A9268A" w:rsidP="00450AAD">
            <w:pPr>
              <w:rPr>
                <w:rFonts w:ascii="Arial" w:hAnsi="Arial" w:cs="Arial"/>
                <w:sz w:val="24"/>
              </w:rPr>
            </w:pPr>
          </w:p>
        </w:tc>
      </w:tr>
      <w:tr w:rsidR="003E320C" w:rsidRPr="00E01F9C" w:rsidTr="005C194C">
        <w:trPr>
          <w:cantSplit/>
          <w:trHeight w:val="25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</w:tcPr>
          <w:p w:rsidR="003E320C" w:rsidRDefault="00A9268A" w:rsidP="00450A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  the areas of social work are you interested in</w:t>
            </w:r>
          </w:p>
          <w:p w:rsidR="00A9268A" w:rsidRDefault="00A9268A" w:rsidP="00450AAD">
            <w:pPr>
              <w:rPr>
                <w:rFonts w:ascii="Arial" w:hAnsi="Arial" w:cs="Arial"/>
                <w:sz w:val="24"/>
              </w:rPr>
            </w:pPr>
          </w:p>
          <w:p w:rsidR="00A9268A" w:rsidRPr="00E01F9C" w:rsidRDefault="00A9268A" w:rsidP="00450A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3E320C" w:rsidRDefault="00A9268A" w:rsidP="00450A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Why do you want to have a mentor?</w:t>
            </w:r>
          </w:p>
          <w:p w:rsidR="00A9268A" w:rsidRDefault="00A9268A" w:rsidP="00450AAD">
            <w:pPr>
              <w:rPr>
                <w:rFonts w:ascii="Arial" w:hAnsi="Arial" w:cs="Arial"/>
                <w:sz w:val="24"/>
              </w:rPr>
            </w:pPr>
          </w:p>
          <w:p w:rsidR="00A9268A" w:rsidRDefault="00A9268A" w:rsidP="00450AAD">
            <w:pPr>
              <w:rPr>
                <w:rFonts w:ascii="Arial" w:hAnsi="Arial" w:cs="Arial"/>
                <w:sz w:val="24"/>
              </w:rPr>
            </w:pPr>
          </w:p>
          <w:p w:rsidR="00A9268A" w:rsidRDefault="00A9268A" w:rsidP="00450AAD">
            <w:pPr>
              <w:rPr>
                <w:rFonts w:ascii="Arial" w:hAnsi="Arial" w:cs="Arial"/>
                <w:sz w:val="24"/>
              </w:rPr>
            </w:pPr>
          </w:p>
          <w:p w:rsidR="00A9268A" w:rsidRDefault="00A9268A" w:rsidP="00450AAD">
            <w:pPr>
              <w:rPr>
                <w:rFonts w:ascii="Arial" w:hAnsi="Arial" w:cs="Arial"/>
                <w:sz w:val="24"/>
              </w:rPr>
            </w:pPr>
          </w:p>
          <w:p w:rsidR="00A9268A" w:rsidRDefault="00A9268A" w:rsidP="00450A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your goals for the relationship?</w:t>
            </w:r>
          </w:p>
          <w:p w:rsidR="00A9268A" w:rsidRDefault="00A9268A" w:rsidP="00450AAD">
            <w:pPr>
              <w:rPr>
                <w:rFonts w:ascii="Arial" w:hAnsi="Arial" w:cs="Arial"/>
                <w:sz w:val="24"/>
              </w:rPr>
            </w:pPr>
          </w:p>
          <w:p w:rsidR="00A9268A" w:rsidRDefault="00A9268A" w:rsidP="00450AAD">
            <w:pPr>
              <w:rPr>
                <w:rFonts w:ascii="Arial" w:hAnsi="Arial" w:cs="Arial"/>
                <w:sz w:val="24"/>
              </w:rPr>
            </w:pPr>
          </w:p>
          <w:p w:rsidR="00A9268A" w:rsidRPr="00E01F9C" w:rsidRDefault="00A9268A" w:rsidP="00450AAD">
            <w:pPr>
              <w:rPr>
                <w:rFonts w:ascii="Arial" w:hAnsi="Arial" w:cs="Arial"/>
                <w:sz w:val="24"/>
              </w:rPr>
            </w:pPr>
          </w:p>
        </w:tc>
      </w:tr>
      <w:tr w:rsidR="00C647D9" w:rsidRPr="00F4150F" w:rsidTr="005C194C">
        <w:trPr>
          <w:cantSplit/>
          <w:trHeight w:val="288"/>
          <w:jc w:val="center"/>
        </w:trPr>
        <w:tc>
          <w:tcPr>
            <w:tcW w:w="10790" w:type="dxa"/>
            <w:gridSpan w:val="5"/>
            <w:shd w:val="clear" w:color="auto" w:fill="95B3D7"/>
            <w:vAlign w:val="center"/>
          </w:tcPr>
          <w:p w:rsidR="00C647D9" w:rsidRPr="003E320C" w:rsidRDefault="00C647D9" w:rsidP="00C647D9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A9268A" w:rsidRDefault="00A9268A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 you commit to meeting with your mentor one time per month:</w:t>
            </w:r>
          </w:p>
          <w:p w:rsidR="00C647D9" w:rsidRPr="00E01F9C" w:rsidRDefault="00A9268A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Y/N)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C647D9" w:rsidRDefault="00A9268A" w:rsidP="00C647D9">
            <w:pPr>
              <w:rPr>
                <w:rFonts w:ascii="Arial" w:hAnsi="Arial" w:cs="Arial"/>
                <w:sz w:val="24"/>
              </w:rPr>
            </w:pPr>
            <w:r w:rsidRPr="00A9268A">
              <w:rPr>
                <w:rFonts w:ascii="Arial" w:hAnsi="Arial" w:cs="Arial"/>
                <w:sz w:val="24"/>
              </w:rPr>
              <w:t>Do you hav</w:t>
            </w:r>
            <w:r>
              <w:rPr>
                <w:rFonts w:ascii="Arial" w:hAnsi="Arial" w:cs="Arial"/>
                <w:sz w:val="24"/>
              </w:rPr>
              <w:t>e a gender preference for mentor</w:t>
            </w:r>
            <w:r w:rsidRPr="00A9268A">
              <w:rPr>
                <w:rFonts w:ascii="Arial" w:hAnsi="Arial" w:cs="Arial"/>
                <w:sz w:val="24"/>
              </w:rPr>
              <w:t xml:space="preserve">  (Indicate Y/N) ( if Y please specify)</w:t>
            </w:r>
          </w:p>
          <w:p w:rsidR="00A9268A" w:rsidRPr="00E01F9C" w:rsidRDefault="00A9268A" w:rsidP="00C647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92" w:type="dxa"/>
            <w:shd w:val="clear" w:color="auto" w:fill="auto"/>
            <w:vAlign w:val="center"/>
          </w:tcPr>
          <w:p w:rsidR="00A9268A" w:rsidRDefault="00A9268A" w:rsidP="00C647D9">
            <w:pPr>
              <w:rPr>
                <w:rFonts w:ascii="Arial" w:hAnsi="Arial" w:cs="Arial"/>
                <w:sz w:val="24"/>
              </w:rPr>
            </w:pPr>
          </w:p>
          <w:p w:rsidR="00A9268A" w:rsidRDefault="00A9268A" w:rsidP="00C647D9">
            <w:pPr>
              <w:rPr>
                <w:rFonts w:ascii="Arial" w:hAnsi="Arial" w:cs="Arial"/>
                <w:sz w:val="24"/>
              </w:rPr>
            </w:pPr>
          </w:p>
          <w:p w:rsidR="00C647D9" w:rsidRDefault="00A9268A" w:rsidP="00C64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Summarize any other expectations that you have of a mentor/mentee relationship.</w:t>
            </w:r>
          </w:p>
          <w:p w:rsidR="00A9268A" w:rsidRDefault="00A9268A" w:rsidP="00C647D9">
            <w:pPr>
              <w:rPr>
                <w:rFonts w:ascii="Arial" w:hAnsi="Arial" w:cs="Arial"/>
                <w:sz w:val="24"/>
              </w:rPr>
            </w:pPr>
          </w:p>
          <w:p w:rsidR="00A9268A" w:rsidRDefault="00A9268A" w:rsidP="00C647D9">
            <w:pPr>
              <w:rPr>
                <w:rFonts w:ascii="Arial" w:hAnsi="Arial" w:cs="Arial"/>
                <w:sz w:val="24"/>
              </w:rPr>
            </w:pPr>
          </w:p>
          <w:p w:rsidR="00A9268A" w:rsidRDefault="00A9268A" w:rsidP="00C647D9">
            <w:pPr>
              <w:rPr>
                <w:rFonts w:ascii="Arial" w:hAnsi="Arial" w:cs="Arial"/>
                <w:sz w:val="24"/>
              </w:rPr>
            </w:pPr>
          </w:p>
          <w:p w:rsidR="00A9268A" w:rsidRPr="00E01F9C" w:rsidRDefault="00A9268A" w:rsidP="00C647D9">
            <w:pPr>
              <w:rPr>
                <w:rFonts w:ascii="Arial" w:hAnsi="Arial" w:cs="Arial"/>
                <w:sz w:val="24"/>
              </w:rPr>
            </w:pP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6498" w:type="dxa"/>
            <w:gridSpan w:val="4"/>
            <w:shd w:val="clear" w:color="auto" w:fill="auto"/>
            <w:vAlign w:val="center"/>
          </w:tcPr>
          <w:p w:rsidR="00C647D9" w:rsidRPr="00E01F9C" w:rsidRDefault="00C647D9" w:rsidP="005C194C">
            <w:pPr>
              <w:pStyle w:val="Heading1"/>
            </w:pPr>
            <w:r w:rsidRPr="00E01F9C">
              <w:t>Applicant signature: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C647D9" w:rsidRPr="00E01F9C" w:rsidRDefault="00C647D9" w:rsidP="005C194C">
            <w:pPr>
              <w:pStyle w:val="Heading1"/>
            </w:pPr>
            <w:r w:rsidRPr="00E01F9C">
              <w:t>Date:</w:t>
            </w:r>
          </w:p>
        </w:tc>
      </w:tr>
      <w:tr w:rsidR="00C647D9" w:rsidRPr="00F4150F" w:rsidTr="005C194C">
        <w:trPr>
          <w:cantSplit/>
          <w:trHeight w:val="259"/>
          <w:jc w:val="center"/>
        </w:trPr>
        <w:tc>
          <w:tcPr>
            <w:tcW w:w="10790" w:type="dxa"/>
            <w:gridSpan w:val="5"/>
            <w:shd w:val="clear" w:color="auto" w:fill="95B3D7"/>
            <w:vAlign w:val="center"/>
          </w:tcPr>
          <w:p w:rsidR="00C647D9" w:rsidRDefault="00C647D9" w:rsidP="00C647D9">
            <w:pPr>
              <w:rPr>
                <w:rFonts w:ascii="Arial" w:hAnsi="Arial" w:cs="Arial"/>
                <w:sz w:val="24"/>
              </w:rPr>
            </w:pPr>
          </w:p>
          <w:p w:rsidR="00C647D9" w:rsidRPr="00CE5E18" w:rsidRDefault="00C647D9" w:rsidP="00C647D9">
            <w:pPr>
              <w:rPr>
                <w:rFonts w:ascii="Arial" w:hAnsi="Arial" w:cs="Arial"/>
                <w:b/>
                <w:sz w:val="32"/>
              </w:rPr>
            </w:pPr>
            <w:r w:rsidRPr="00CE5E18">
              <w:rPr>
                <w:rFonts w:ascii="Arial" w:hAnsi="Arial" w:cs="Arial"/>
                <w:b/>
                <w:sz w:val="32"/>
              </w:rPr>
              <w:t>Next Steps:</w:t>
            </w:r>
          </w:p>
          <w:p w:rsidR="00C647D9" w:rsidRDefault="00C647D9" w:rsidP="00C647D9">
            <w:pPr>
              <w:rPr>
                <w:rFonts w:ascii="Arial" w:hAnsi="Arial" w:cs="Arial"/>
                <w:sz w:val="24"/>
              </w:rPr>
            </w:pPr>
          </w:p>
          <w:p w:rsidR="00C647D9" w:rsidRPr="00F054FA" w:rsidRDefault="00C647D9" w:rsidP="00F054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E5E18">
              <w:rPr>
                <w:rFonts w:ascii="Arial" w:hAnsi="Arial" w:cs="Arial"/>
              </w:rPr>
              <w:t>Please send in your completed form to</w:t>
            </w:r>
            <w:r w:rsidR="00F054FA">
              <w:t>:</w:t>
            </w:r>
            <w:r w:rsidR="00F054FA" w:rsidRPr="00CE5E18">
              <w:rPr>
                <w:rFonts w:ascii="Arial" w:hAnsi="Arial" w:cs="Arial"/>
              </w:rPr>
              <w:t xml:space="preserve"> </w:t>
            </w:r>
            <w:r w:rsidR="00F054FA">
              <w:rPr>
                <w:rFonts w:ascii="Arial" w:hAnsi="Arial" w:cs="Arial"/>
              </w:rPr>
              <w:t>sabswmembership@gmail.com</w:t>
            </w:r>
          </w:p>
          <w:p w:rsidR="00C647D9" w:rsidRDefault="00C647D9" w:rsidP="00C647D9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color w:val="1C1C1C"/>
              </w:rPr>
            </w:pPr>
            <w:r>
              <w:rPr>
                <w:rFonts w:ascii="Arial" w:hAnsi="Arial" w:cs="Arial"/>
                <w:color w:val="1C1C1C"/>
              </w:rPr>
              <w:t>I</w:t>
            </w:r>
            <w:r w:rsidR="00F054FA">
              <w:rPr>
                <w:rFonts w:ascii="Arial" w:hAnsi="Arial" w:cs="Arial"/>
                <w:color w:val="1C1C1C"/>
              </w:rPr>
              <w:t>f your application form is approved the Membership/Mentorship coordinator Caluza Ndhlovu will send you a confirmation email</w:t>
            </w:r>
          </w:p>
          <w:p w:rsidR="00C647D9" w:rsidRPr="00E01F9C" w:rsidRDefault="00F054FA" w:rsidP="00F054FA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C1C1C"/>
              </w:rPr>
              <w:t xml:space="preserve">You will also receive any relevant material about the group from the communications officer: </w:t>
            </w:r>
            <w:proofErr w:type="spellStart"/>
            <w:r>
              <w:rPr>
                <w:rFonts w:ascii="Arial" w:hAnsi="Arial" w:cs="Arial"/>
                <w:color w:val="1C1C1C"/>
              </w:rPr>
              <w:t>Welley</w:t>
            </w:r>
            <w:proofErr w:type="spellEnd"/>
            <w:r>
              <w:rPr>
                <w:rFonts w:ascii="Arial" w:hAnsi="Arial" w:cs="Arial"/>
                <w:color w:val="1C1C1C"/>
              </w:rPr>
              <w:t xml:space="preserve"> </w:t>
            </w:r>
          </w:p>
        </w:tc>
      </w:tr>
    </w:tbl>
    <w:p w:rsidR="00415F5F" w:rsidRPr="00E01F9C" w:rsidRDefault="00415F5F" w:rsidP="009C7D71">
      <w:pPr>
        <w:rPr>
          <w:rFonts w:ascii="Arial" w:hAnsi="Arial" w:cs="Arial"/>
          <w:sz w:val="24"/>
        </w:rPr>
      </w:pPr>
    </w:p>
    <w:p w:rsidR="00BD13FF" w:rsidRPr="00E01F9C" w:rsidRDefault="00BD13FF" w:rsidP="009C7D71">
      <w:pPr>
        <w:rPr>
          <w:rFonts w:ascii="Arial" w:hAnsi="Arial" w:cs="Arial"/>
          <w:color w:val="FF0000"/>
          <w:sz w:val="24"/>
        </w:rPr>
      </w:pPr>
    </w:p>
    <w:sectPr w:rsidR="00BD13FF" w:rsidRPr="00E01F9C" w:rsidSect="00F76B5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8C" w:rsidRDefault="004D2C8C">
      <w:r>
        <w:separator/>
      </w:r>
    </w:p>
  </w:endnote>
  <w:endnote w:type="continuationSeparator" w:id="0">
    <w:p w:rsidR="004D2C8C" w:rsidRDefault="004D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8C" w:rsidRDefault="004D2C8C">
      <w:r>
        <w:separator/>
      </w:r>
    </w:p>
  </w:footnote>
  <w:footnote w:type="continuationSeparator" w:id="0">
    <w:p w:rsidR="004D2C8C" w:rsidRDefault="004D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4DD3"/>
    <w:multiLevelType w:val="hybridMultilevel"/>
    <w:tmpl w:val="C7BCF4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8126D8"/>
    <w:multiLevelType w:val="hybridMultilevel"/>
    <w:tmpl w:val="A95A5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1155"/>
    <w:multiLevelType w:val="hybridMultilevel"/>
    <w:tmpl w:val="48DE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7083"/>
    <w:multiLevelType w:val="hybridMultilevel"/>
    <w:tmpl w:val="28DE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4E32"/>
    <w:multiLevelType w:val="hybridMultilevel"/>
    <w:tmpl w:val="0F26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3A54"/>
    <w:multiLevelType w:val="hybridMultilevel"/>
    <w:tmpl w:val="C2D28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1265">
      <o:colormru v:ext="edit" colors="#dbf1e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41"/>
    <w:rsid w:val="000077BD"/>
    <w:rsid w:val="00017DD1"/>
    <w:rsid w:val="00032E90"/>
    <w:rsid w:val="000332AD"/>
    <w:rsid w:val="000447ED"/>
    <w:rsid w:val="00056771"/>
    <w:rsid w:val="00085333"/>
    <w:rsid w:val="000B41C8"/>
    <w:rsid w:val="000C0676"/>
    <w:rsid w:val="000C1C18"/>
    <w:rsid w:val="000C3395"/>
    <w:rsid w:val="000D4AA3"/>
    <w:rsid w:val="000E2704"/>
    <w:rsid w:val="001033C2"/>
    <w:rsid w:val="0011649E"/>
    <w:rsid w:val="0012107F"/>
    <w:rsid w:val="0016303A"/>
    <w:rsid w:val="001648BE"/>
    <w:rsid w:val="001703F7"/>
    <w:rsid w:val="00190F40"/>
    <w:rsid w:val="0019791A"/>
    <w:rsid w:val="001B37C6"/>
    <w:rsid w:val="001C011D"/>
    <w:rsid w:val="001C1432"/>
    <w:rsid w:val="001D2340"/>
    <w:rsid w:val="001F7A95"/>
    <w:rsid w:val="00240AF1"/>
    <w:rsid w:val="0024648C"/>
    <w:rsid w:val="002602F0"/>
    <w:rsid w:val="00294342"/>
    <w:rsid w:val="002C0936"/>
    <w:rsid w:val="002C150E"/>
    <w:rsid w:val="002E5624"/>
    <w:rsid w:val="00302982"/>
    <w:rsid w:val="0031134D"/>
    <w:rsid w:val="00317C10"/>
    <w:rsid w:val="00326F1B"/>
    <w:rsid w:val="00384215"/>
    <w:rsid w:val="003950E7"/>
    <w:rsid w:val="003A7EE9"/>
    <w:rsid w:val="003C4E60"/>
    <w:rsid w:val="003C50C6"/>
    <w:rsid w:val="003D0075"/>
    <w:rsid w:val="003E320C"/>
    <w:rsid w:val="003E3676"/>
    <w:rsid w:val="00400969"/>
    <w:rsid w:val="00401F04"/>
    <w:rsid w:val="004035E6"/>
    <w:rsid w:val="00415F5F"/>
    <w:rsid w:val="0042038C"/>
    <w:rsid w:val="00426FA0"/>
    <w:rsid w:val="00437A3D"/>
    <w:rsid w:val="00450AAD"/>
    <w:rsid w:val="00454679"/>
    <w:rsid w:val="00461DCB"/>
    <w:rsid w:val="00491A66"/>
    <w:rsid w:val="004B66C1"/>
    <w:rsid w:val="004D2C8C"/>
    <w:rsid w:val="004D64E0"/>
    <w:rsid w:val="005173DC"/>
    <w:rsid w:val="005314CE"/>
    <w:rsid w:val="00532E88"/>
    <w:rsid w:val="005360D4"/>
    <w:rsid w:val="0054754E"/>
    <w:rsid w:val="0056338C"/>
    <w:rsid w:val="00574303"/>
    <w:rsid w:val="005A473D"/>
    <w:rsid w:val="005C194C"/>
    <w:rsid w:val="005D4280"/>
    <w:rsid w:val="005F422F"/>
    <w:rsid w:val="00616028"/>
    <w:rsid w:val="00630A18"/>
    <w:rsid w:val="006638AD"/>
    <w:rsid w:val="00671993"/>
    <w:rsid w:val="00680E22"/>
    <w:rsid w:val="00682713"/>
    <w:rsid w:val="006839C0"/>
    <w:rsid w:val="006969B2"/>
    <w:rsid w:val="00722DE8"/>
    <w:rsid w:val="007324BD"/>
    <w:rsid w:val="00733AC6"/>
    <w:rsid w:val="007344B3"/>
    <w:rsid w:val="007352E9"/>
    <w:rsid w:val="0075422E"/>
    <w:rsid w:val="007543A4"/>
    <w:rsid w:val="00765C8C"/>
    <w:rsid w:val="00770EEA"/>
    <w:rsid w:val="007A0CB8"/>
    <w:rsid w:val="007A5CFF"/>
    <w:rsid w:val="007B3BE5"/>
    <w:rsid w:val="007E3D81"/>
    <w:rsid w:val="00803F55"/>
    <w:rsid w:val="008209AC"/>
    <w:rsid w:val="00842BF4"/>
    <w:rsid w:val="00850FE1"/>
    <w:rsid w:val="008658E6"/>
    <w:rsid w:val="00884CA6"/>
    <w:rsid w:val="008860E4"/>
    <w:rsid w:val="00887861"/>
    <w:rsid w:val="008A37D8"/>
    <w:rsid w:val="008E33A8"/>
    <w:rsid w:val="00900794"/>
    <w:rsid w:val="00932D09"/>
    <w:rsid w:val="00947E24"/>
    <w:rsid w:val="009622B2"/>
    <w:rsid w:val="00971FCF"/>
    <w:rsid w:val="00973E27"/>
    <w:rsid w:val="009C4F15"/>
    <w:rsid w:val="009C7D71"/>
    <w:rsid w:val="009F58BB"/>
    <w:rsid w:val="00A15EC6"/>
    <w:rsid w:val="00A41E64"/>
    <w:rsid w:val="00A4373B"/>
    <w:rsid w:val="00A54199"/>
    <w:rsid w:val="00A83D5E"/>
    <w:rsid w:val="00A846B8"/>
    <w:rsid w:val="00A85367"/>
    <w:rsid w:val="00A9268A"/>
    <w:rsid w:val="00A94FA0"/>
    <w:rsid w:val="00AB6274"/>
    <w:rsid w:val="00AD4341"/>
    <w:rsid w:val="00AE1F72"/>
    <w:rsid w:val="00B04903"/>
    <w:rsid w:val="00B12708"/>
    <w:rsid w:val="00B36726"/>
    <w:rsid w:val="00B41C69"/>
    <w:rsid w:val="00B41D96"/>
    <w:rsid w:val="00B543DF"/>
    <w:rsid w:val="00B856A8"/>
    <w:rsid w:val="00B93E96"/>
    <w:rsid w:val="00B96D9F"/>
    <w:rsid w:val="00BB32D8"/>
    <w:rsid w:val="00BC0F25"/>
    <w:rsid w:val="00BC3694"/>
    <w:rsid w:val="00BD13FF"/>
    <w:rsid w:val="00BD3062"/>
    <w:rsid w:val="00BE09D6"/>
    <w:rsid w:val="00C10FF1"/>
    <w:rsid w:val="00C30E55"/>
    <w:rsid w:val="00C5090B"/>
    <w:rsid w:val="00C63324"/>
    <w:rsid w:val="00C647D9"/>
    <w:rsid w:val="00C80193"/>
    <w:rsid w:val="00C81188"/>
    <w:rsid w:val="00C92FF3"/>
    <w:rsid w:val="00CA0CA2"/>
    <w:rsid w:val="00CB2CA0"/>
    <w:rsid w:val="00CB5E53"/>
    <w:rsid w:val="00CC3170"/>
    <w:rsid w:val="00CC6A22"/>
    <w:rsid w:val="00CC7CB7"/>
    <w:rsid w:val="00CC7CF5"/>
    <w:rsid w:val="00CE3346"/>
    <w:rsid w:val="00CE4F42"/>
    <w:rsid w:val="00CE5E18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E3BEC"/>
    <w:rsid w:val="00DE451D"/>
    <w:rsid w:val="00DF1BA0"/>
    <w:rsid w:val="00DF2839"/>
    <w:rsid w:val="00E01F9C"/>
    <w:rsid w:val="00E066A3"/>
    <w:rsid w:val="00E130FE"/>
    <w:rsid w:val="00E33A75"/>
    <w:rsid w:val="00E33DC8"/>
    <w:rsid w:val="00E33ED2"/>
    <w:rsid w:val="00E4000F"/>
    <w:rsid w:val="00E47E08"/>
    <w:rsid w:val="00E630EB"/>
    <w:rsid w:val="00E75AE6"/>
    <w:rsid w:val="00E80215"/>
    <w:rsid w:val="00EA353A"/>
    <w:rsid w:val="00EB52A5"/>
    <w:rsid w:val="00EC352A"/>
    <w:rsid w:val="00EC655E"/>
    <w:rsid w:val="00ED1550"/>
    <w:rsid w:val="00EE33CA"/>
    <w:rsid w:val="00EE417D"/>
    <w:rsid w:val="00F00CA8"/>
    <w:rsid w:val="00F04B9B"/>
    <w:rsid w:val="00F054FA"/>
    <w:rsid w:val="00F0626A"/>
    <w:rsid w:val="00F149CC"/>
    <w:rsid w:val="00F16ABA"/>
    <w:rsid w:val="00F242E0"/>
    <w:rsid w:val="00F338C1"/>
    <w:rsid w:val="00F4150F"/>
    <w:rsid w:val="00F43DFA"/>
    <w:rsid w:val="00F46364"/>
    <w:rsid w:val="00F64C79"/>
    <w:rsid w:val="00F74AAD"/>
    <w:rsid w:val="00F76B5A"/>
    <w:rsid w:val="00F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bf1e6"/>
      <o:colormenu v:ext="edit" fillcolor="none"/>
    </o:shapedefaults>
    <o:shapelayout v:ext="edit">
      <o:idmap v:ext="edit" data="1"/>
    </o:shapelayout>
  </w:shapeDefaults>
  <w:decimalSymbol w:val="."/>
  <w:listSeparator w:val=","/>
  <w14:docId w14:val="692415FD"/>
  <w15:docId w15:val="{93A6DB37-0A04-429E-8C49-4DFF1B2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4D"/>
  </w:style>
  <w:style w:type="paragraph" w:styleId="Heading1">
    <w:name w:val="heading 1"/>
    <w:basedOn w:val="Normal"/>
    <w:next w:val="Normal"/>
    <w:link w:val="Heading1Char"/>
    <w:uiPriority w:val="9"/>
    <w:qFormat/>
    <w:rsid w:val="0031134D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34D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34D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34D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34D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34D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34D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3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3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134D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1134D"/>
    <w:rPr>
      <w:caps/>
      <w:spacing w:val="15"/>
      <w:shd w:val="clear" w:color="auto" w:fill="F0F5CF" w:themeFill="accent1" w:themeFillTint="33"/>
    </w:rPr>
  </w:style>
  <w:style w:type="paragraph" w:styleId="ListParagraph">
    <w:name w:val="List Paragraph"/>
    <w:basedOn w:val="Normal"/>
    <w:uiPriority w:val="34"/>
    <w:qFormat/>
    <w:rsid w:val="009C4F15"/>
    <w:pPr>
      <w:ind w:left="720"/>
      <w:contextualSpacing/>
    </w:pPr>
  </w:style>
  <w:style w:type="character" w:styleId="Hyperlink">
    <w:name w:val="Hyperlink"/>
    <w:unhideWhenUsed/>
    <w:rsid w:val="00947E24"/>
    <w:rPr>
      <w:color w:val="0000FF"/>
      <w:u w:val="single"/>
    </w:rPr>
  </w:style>
  <w:style w:type="character" w:styleId="CommentReference">
    <w:name w:val="annotation reference"/>
    <w:semiHidden/>
    <w:unhideWhenUsed/>
    <w:rsid w:val="00BD13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3FF"/>
  </w:style>
  <w:style w:type="character" w:customStyle="1" w:styleId="CommentTextChar">
    <w:name w:val="Comment Text Char"/>
    <w:link w:val="CommentText"/>
    <w:semiHidden/>
    <w:rsid w:val="00BD13FF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3FF"/>
    <w:rPr>
      <w:b/>
      <w:bCs/>
    </w:rPr>
  </w:style>
  <w:style w:type="character" w:customStyle="1" w:styleId="CommentSubjectChar">
    <w:name w:val="Comment Subject Char"/>
    <w:link w:val="CommentSubject"/>
    <w:semiHidden/>
    <w:rsid w:val="00BD13FF"/>
    <w:rPr>
      <w:rFonts w:ascii="Tahoma" w:hAnsi="Tahoma"/>
      <w:b/>
      <w:bCs/>
    </w:rPr>
  </w:style>
  <w:style w:type="paragraph" w:customStyle="1" w:styleId="Standard">
    <w:name w:val="Standard"/>
    <w:rsid w:val="00CE5E1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er">
    <w:name w:val="header"/>
    <w:basedOn w:val="Normal"/>
    <w:link w:val="HeaderChar"/>
    <w:unhideWhenUsed/>
    <w:rsid w:val="00F43D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DFA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nhideWhenUsed/>
    <w:rsid w:val="00F43D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3DFA"/>
    <w:rPr>
      <w:rFonts w:ascii="Tahoma" w:hAnsi="Tahoma"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34D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34D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34D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34D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34D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3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34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134D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134D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34D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3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134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134D"/>
    <w:rPr>
      <w:b/>
      <w:bCs/>
    </w:rPr>
  </w:style>
  <w:style w:type="character" w:styleId="Emphasis">
    <w:name w:val="Emphasis"/>
    <w:uiPriority w:val="20"/>
    <w:qFormat/>
    <w:rsid w:val="0031134D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3113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134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134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34D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34D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31134D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31134D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31134D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31134D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31134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3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bs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bswmembership@gmail.com" TargetMode="Externa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570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NHS Wales</Company>
  <LinksUpToDate>false</LinksUpToDate>
  <CharactersWithSpaces>4271</CharactersWithSpaces>
  <SharedDoc>false</SharedDoc>
  <HLinks>
    <vt:vector size="24" baseType="variant">
      <vt:variant>
        <vt:i4>3407956</vt:i4>
      </vt:variant>
      <vt:variant>
        <vt:i4>9</vt:i4>
      </vt:variant>
      <vt:variant>
        <vt:i4>0</vt:i4>
      </vt:variant>
      <vt:variant>
        <vt:i4>5</vt:i4>
      </vt:variant>
      <vt:variant>
        <vt:lpwstr>mailto:membership@fph.org.uk</vt:lpwstr>
      </vt:variant>
      <vt:variant>
        <vt:lpwstr/>
      </vt:variant>
      <vt:variant>
        <vt:i4>3407956</vt:i4>
      </vt:variant>
      <vt:variant>
        <vt:i4>6</vt:i4>
      </vt:variant>
      <vt:variant>
        <vt:i4>0</vt:i4>
      </vt:variant>
      <vt:variant>
        <vt:i4>5</vt:i4>
      </vt:variant>
      <vt:variant>
        <vt:lpwstr>mailto:membership@fph.org.uk</vt:lpwstr>
      </vt:variant>
      <vt:variant>
        <vt:lpwstr/>
      </vt:variant>
      <vt:variant>
        <vt:i4>5505046</vt:i4>
      </vt:variant>
      <vt:variant>
        <vt:i4>3</vt:i4>
      </vt:variant>
      <vt:variant>
        <vt:i4>0</vt:i4>
      </vt:variant>
      <vt:variant>
        <vt:i4>5</vt:i4>
      </vt:variant>
      <vt:variant>
        <vt:lpwstr>https://www.gov.uk/find-a-regulated-qualification</vt:lpwstr>
      </vt:variant>
      <vt:variant>
        <vt:lpwstr/>
      </vt:variant>
      <vt:variant>
        <vt:i4>3407956</vt:i4>
      </vt:variant>
      <vt:variant>
        <vt:i4>0</vt:i4>
      </vt:variant>
      <vt:variant>
        <vt:i4>0</vt:i4>
      </vt:variant>
      <vt:variant>
        <vt:i4>5</vt:i4>
      </vt:variant>
      <vt:variant>
        <vt:lpwstr>mailto:membership@fph.org.uk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Nick McKenzie</dc:creator>
  <cp:keywords/>
  <cp:lastModifiedBy>Mudzongo, Florence</cp:lastModifiedBy>
  <cp:revision>6</cp:revision>
  <cp:lastPrinted>2004-01-20T02:27:00Z</cp:lastPrinted>
  <dcterms:created xsi:type="dcterms:W3CDTF">2023-01-16T00:00:00Z</dcterms:created>
  <dcterms:modified xsi:type="dcterms:W3CDTF">2023-02-17T21:45:00Z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